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5D" w:rsidRPr="006B385D" w:rsidRDefault="006B385D" w:rsidP="007C1F95">
      <w:pPr>
        <w:pStyle w:val="a4"/>
        <w:rPr>
          <w:rFonts w:ascii="Constantia" w:eastAsia="宋体" w:hAnsi="Constantia"/>
          <w:b/>
          <w:color w:val="262626"/>
          <w:sz w:val="21"/>
          <w:szCs w:val="21"/>
        </w:rPr>
      </w:pPr>
      <w:bookmarkStart w:id="0" w:name="_GoBack"/>
      <w:bookmarkEnd w:id="0"/>
      <w:r w:rsidRPr="006B385D">
        <w:rPr>
          <w:rFonts w:ascii="Constantia" w:eastAsia="宋体" w:hAnsi="Constantia"/>
          <w:b/>
          <w:color w:val="262626"/>
          <w:sz w:val="21"/>
          <w:szCs w:val="21"/>
        </w:rPr>
        <w:t xml:space="preserve">1. 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政治：服从与反对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服从：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conformist loyalist supportive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entourage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fidelity 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反对／叛乱：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rebellious seditious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insurrectionist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subversive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opponent perfidy treasonous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不关心：</w:t>
      </w:r>
      <w:r w:rsidRPr="006B385D">
        <w:rPr>
          <w:rFonts w:ascii="Constantia" w:eastAsia="宋体" w:hAnsi="Constantia"/>
          <w:color w:val="262626"/>
          <w:sz w:val="21"/>
          <w:szCs w:val="21"/>
        </w:rPr>
        <w:t>aplolitical nonpartisan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b/>
          <w:color w:val="262626"/>
          <w:sz w:val="21"/>
          <w:szCs w:val="21"/>
        </w:rPr>
      </w:pPr>
      <w:r w:rsidRPr="006B385D">
        <w:rPr>
          <w:rFonts w:ascii="Constantia" w:eastAsia="宋体" w:hAnsi="Constantia"/>
          <w:b/>
          <w:color w:val="262626"/>
          <w:sz w:val="21"/>
          <w:szCs w:val="21"/>
        </w:rPr>
        <w:t xml:space="preserve">2. 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边界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界限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borderline  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brim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brink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edge fringe margin periphery perimeter boundary frontier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skirt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verge 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3.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教条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信条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tenet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doctrine dogma belief teaching credo creed slogan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4.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格言警句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adage aphorism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apothegm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epigram motto maxim proverb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5.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傲慢的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 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7C1F95" w:rsidRPr="006B385D" w:rsidRDefault="006B385D" w:rsidP="007C1F95">
      <w:pPr>
        <w:pStyle w:val="a4"/>
        <w:rPr>
          <w:rFonts w:ascii="Constantia" w:eastAsia="宋体" w:hAnsi="Constantia" w:hint="eastAs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arrogant proud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smug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haughty complacent conceited lofty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presumptuous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snobbish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co</w:t>
      </w:r>
      <w:r w:rsidR="007C1F95" w:rsidRPr="006B385D">
        <w:rPr>
          <w:rFonts w:ascii="Constantia" w:eastAsia="宋体" w:hAnsi="Constantia"/>
          <w:color w:val="262626"/>
          <w:sz w:val="21"/>
          <w:szCs w:val="21"/>
        </w:rPr>
        <w:t>ntemptuous insolent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overweening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vain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condescending pretentious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6.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炫耀的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 ostentatious pompous flamboyant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flaunt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7.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八仙姑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daunt flaunt gaunt haunt jaunt saunter taunt vaunt</w:t>
      </w:r>
      <w:r w:rsidR="007C1F95"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daunt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威吓</w:t>
      </w:r>
      <w:r w:rsidRPr="006B385D">
        <w:rPr>
          <w:rFonts w:ascii="Constantia" w:eastAsia="宋体" w:hAnsi="Constantia"/>
          <w:color w:val="262626"/>
          <w:sz w:val="21"/>
          <w:szCs w:val="21"/>
        </w:rPr>
        <w:t> flaunt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招摇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 gaunt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憔悴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haunt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>萦绕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jaunt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短途旅行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saunter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漫步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taunt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奚落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vaunt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吹嘘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8.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避免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eschew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aviod circumvent elude evade bypass </w:t>
      </w:r>
    </w:p>
    <w:p w:rsidR="007C1F95" w:rsidRPr="006B385D" w:rsidRDefault="007C1F95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9.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即兴创作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impromptu improvise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extemporize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ad-lib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unrehearsed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10.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猜测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surmise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speculate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conjecture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11.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冲动</w:t>
      </w:r>
      <w:r w:rsidR="007C1F95" w:rsidRPr="006B385D">
        <w:rPr>
          <w:rFonts w:ascii="Constantia" w:eastAsia="宋体" w:hAnsi="Constantia" w:hint="eastAsia"/>
          <w:color w:val="262626"/>
          <w:sz w:val="21"/>
          <w:szCs w:val="21"/>
        </w:rPr>
        <w:t>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brash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rash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hasty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improvident implusive impetuous incautious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precipitate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reckless</w:t>
      </w:r>
    </w:p>
    <w:p w:rsidR="00C46F8F" w:rsidRPr="006B385D" w:rsidRDefault="00C46F8F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12.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预言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预知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 prescient predict foresee foretell</w:t>
      </w:r>
      <w:r w:rsidR="00C46F8F" w:rsidRPr="006B385D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forebode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forecast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prognosis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prophesy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augur</w:t>
      </w:r>
    </w:p>
    <w:p w:rsidR="00C46F8F" w:rsidRPr="006B385D" w:rsidRDefault="00C46F8F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13.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凶兆：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ominous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menacing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sinister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portentous</w:t>
      </w:r>
    </w:p>
    <w:p w:rsidR="00B13A28" w:rsidRPr="006B385D" w:rsidRDefault="00B13A28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14.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吉兆：</w:t>
      </w:r>
      <w:r w:rsidRPr="006B385D">
        <w:rPr>
          <w:rFonts w:ascii="Constantia" w:eastAsia="宋体" w:hAnsi="Constantia"/>
          <w:color w:val="262626"/>
          <w:sz w:val="21"/>
          <w:szCs w:val="21"/>
        </w:rPr>
        <w:t>auspicious felicitious favorable promising propitious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b/>
          <w:color w:val="262626"/>
          <w:sz w:val="21"/>
          <w:szCs w:val="21"/>
        </w:rPr>
      </w:pPr>
      <w:r w:rsidRPr="006B385D">
        <w:rPr>
          <w:rFonts w:ascii="Constantia" w:eastAsia="宋体" w:hAnsi="Constantia"/>
          <w:b/>
          <w:color w:val="262626"/>
          <w:sz w:val="21"/>
          <w:szCs w:val="21"/>
        </w:rPr>
        <w:t xml:space="preserve">15. 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难以理解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 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numPr>
          <w:ilvl w:val="0"/>
          <w:numId w:val="50"/>
        </w:numPr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神秘</w:t>
      </w:r>
      <w:r w:rsidRPr="006B385D">
        <w:rPr>
          <w:rFonts w:ascii="Constantia" w:eastAsia="宋体" w:hAnsi="Constantia"/>
          <w:color w:val="262626"/>
          <w:sz w:val="21"/>
          <w:szCs w:val="21"/>
        </w:rPr>
        <w:t>mysterious cryptic</w:t>
      </w:r>
    </w:p>
    <w:p w:rsidR="006B385D" w:rsidRPr="006B385D" w:rsidRDefault="00B13A28" w:rsidP="007C1F95">
      <w:pPr>
        <w:pStyle w:val="a4"/>
        <w:numPr>
          <w:ilvl w:val="0"/>
          <w:numId w:val="50"/>
        </w:numPr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 w:hint="eastAsia"/>
          <w:color w:val="262626"/>
          <w:sz w:val="21"/>
          <w:szCs w:val="21"/>
        </w:rPr>
        <w:t>秘密</w:t>
      </w:r>
      <w:r w:rsidR="006B385D" w:rsidRPr="006B385D">
        <w:rPr>
          <w:rFonts w:ascii="Constantia" w:eastAsia="宋体" w:hAnsi="Constantia"/>
          <w:color w:val="262626"/>
          <w:sz w:val="21"/>
          <w:szCs w:val="21"/>
        </w:rPr>
        <w:t xml:space="preserve">secret clandestine arcane </w:t>
      </w:r>
      <w:r w:rsidR="006B385D"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esoteric</w:t>
      </w:r>
    </w:p>
    <w:p w:rsidR="006B385D" w:rsidRPr="006B385D" w:rsidRDefault="006B385D" w:rsidP="007C1F95">
      <w:pPr>
        <w:pStyle w:val="a4"/>
        <w:numPr>
          <w:ilvl w:val="0"/>
          <w:numId w:val="50"/>
        </w:numPr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深奥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abstruse recondite</w:t>
      </w:r>
    </w:p>
    <w:p w:rsidR="006B385D" w:rsidRPr="006B385D" w:rsidRDefault="006B385D" w:rsidP="007C1F95">
      <w:pPr>
        <w:pStyle w:val="a4"/>
        <w:numPr>
          <w:ilvl w:val="0"/>
          <w:numId w:val="50"/>
        </w:numPr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lastRenderedPageBreak/>
        <w:t>含糊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ambiguous equivocal obscure</w:t>
      </w:r>
    </w:p>
    <w:p w:rsidR="006B385D" w:rsidRPr="006B385D" w:rsidRDefault="006B385D" w:rsidP="007C1F95">
      <w:pPr>
        <w:pStyle w:val="a4"/>
        <w:numPr>
          <w:ilvl w:val="0"/>
          <w:numId w:val="50"/>
        </w:numPr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令人困惑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confusing puzzling baffling elusive(</w:t>
      </w:r>
      <w:r w:rsidRPr="006B385D">
        <w:rPr>
          <w:rFonts w:ascii="Constantia" w:eastAsia="宋体" w:hAnsi="Constantia"/>
          <w:color w:val="262626"/>
          <w:sz w:val="21"/>
          <w:szCs w:val="21"/>
        </w:rPr>
        <w:t>难以捉摸</w:t>
      </w:r>
      <w:r w:rsidRPr="006B385D">
        <w:rPr>
          <w:rFonts w:ascii="Constantia" w:eastAsia="宋体" w:hAnsi="Constantia"/>
          <w:color w:val="262626"/>
          <w:sz w:val="21"/>
          <w:szCs w:val="21"/>
        </w:rPr>
        <w:t>)</w:t>
      </w:r>
    </w:p>
    <w:p w:rsidR="006B385D" w:rsidRPr="006B385D" w:rsidRDefault="006B385D" w:rsidP="007C1F95">
      <w:pPr>
        <w:pStyle w:val="a4"/>
        <w:numPr>
          <w:ilvl w:val="0"/>
          <w:numId w:val="50"/>
        </w:numPr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(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比喻性的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)opaque dense</w:t>
      </w:r>
    </w:p>
    <w:p w:rsidR="006B385D" w:rsidRPr="006B385D" w:rsidRDefault="006B385D" w:rsidP="00B13A28">
      <w:pPr>
        <w:pStyle w:val="a4"/>
        <w:numPr>
          <w:ilvl w:val="0"/>
          <w:numId w:val="50"/>
        </w:numPr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取反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impenetrable inscrutable unfathomable unintelligible incomprehensible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b/>
          <w:color w:val="262626"/>
          <w:sz w:val="21"/>
          <w:szCs w:val="21"/>
        </w:rPr>
      </w:pPr>
      <w:r w:rsidRPr="006B385D">
        <w:rPr>
          <w:rFonts w:ascii="Constantia" w:eastAsia="宋体" w:hAnsi="Constantia"/>
          <w:b/>
          <w:color w:val="262626"/>
          <w:sz w:val="21"/>
          <w:szCs w:val="21"/>
        </w:rPr>
        <w:t xml:space="preserve">16. 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温顺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服从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docile tractable tame gentle mild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meek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compliant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obedient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submissive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servile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supple</w:t>
      </w:r>
      <w:r w:rsidRPr="006B385D">
        <w:rPr>
          <w:rFonts w:ascii="Constantia" w:eastAsia="宋体" w:hAnsi="Constantia"/>
          <w:color w:val="262626"/>
          <w:sz w:val="21"/>
          <w:szCs w:val="21"/>
        </w:rPr>
        <w:t> 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b/>
          <w:color w:val="262626"/>
          <w:sz w:val="21"/>
          <w:szCs w:val="21"/>
        </w:rPr>
      </w:pPr>
      <w:r w:rsidRPr="006B385D">
        <w:rPr>
          <w:rFonts w:ascii="Constantia" w:eastAsia="宋体" w:hAnsi="Constantia"/>
          <w:b/>
          <w:color w:val="262626"/>
          <w:sz w:val="21"/>
          <w:szCs w:val="21"/>
        </w:rPr>
        <w:t xml:space="preserve">17. 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沉默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/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多话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沉默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taciturn reticent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reserved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mute silent uncommunicative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多话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talkative loquacious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garrulous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rancanteur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voluble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罗嗦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verbose wordy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b/>
          <w:color w:val="262626"/>
          <w:sz w:val="21"/>
          <w:szCs w:val="21"/>
        </w:rPr>
      </w:pPr>
      <w:r w:rsidRPr="006B385D">
        <w:rPr>
          <w:rFonts w:ascii="Constantia" w:eastAsia="宋体" w:hAnsi="Constantia"/>
          <w:b/>
          <w:color w:val="262626"/>
          <w:sz w:val="21"/>
          <w:szCs w:val="21"/>
        </w:rPr>
        <w:t xml:space="preserve">18. </w:t>
      </w:r>
      <w:r w:rsidRPr="006B385D">
        <w:rPr>
          <w:rFonts w:ascii="Constantia" w:eastAsia="宋体" w:hAnsi="Constantia"/>
          <w:b/>
          <w:color w:val="262626"/>
          <w:sz w:val="21"/>
          <w:szCs w:val="21"/>
        </w:rPr>
        <w:t>简洁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terse economy spare brief concise compendious laconic succinct pithy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19.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不好听的声音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B13A2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cacophony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嘈杂刺耳的声音</w:t>
      </w:r>
    </w:p>
    <w:p w:rsidR="006B385D" w:rsidRPr="006B385D" w:rsidRDefault="006B385D" w:rsidP="007C1F95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blatant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喧哗的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/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无耻的</w:t>
      </w:r>
    </w:p>
    <w:p w:rsidR="00B13A28" w:rsidRPr="006B385D" w:rsidRDefault="006B385D" w:rsidP="007C1F95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 w:hint="eastAs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shrill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尖锐刺耳</w:t>
      </w:r>
    </w:p>
    <w:p w:rsidR="006B385D" w:rsidRPr="006B385D" w:rsidRDefault="006B385D" w:rsidP="00B13A2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high-pitched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声调极高的</w:t>
      </w:r>
    </w:p>
    <w:p w:rsidR="006B385D" w:rsidRPr="006B385D" w:rsidRDefault="006B385D" w:rsidP="00B13A2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ear-splitting</w:t>
      </w:r>
      <w:r w:rsidRPr="006B385D">
        <w:rPr>
          <w:rFonts w:ascii="Constantia" w:eastAsia="宋体" w:hAnsi="Constantia"/>
          <w:color w:val="262626"/>
          <w:sz w:val="21"/>
          <w:szCs w:val="21"/>
        </w:rPr>
        <w:t>震耳欲聋的</w:t>
      </w:r>
    </w:p>
    <w:p w:rsidR="006B385D" w:rsidRPr="006B385D" w:rsidRDefault="006B385D" w:rsidP="00B13A2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deafening</w:t>
      </w:r>
      <w:r w:rsidRPr="006B385D">
        <w:rPr>
          <w:rFonts w:ascii="Constantia" w:eastAsia="宋体" w:hAnsi="Constantia"/>
          <w:color w:val="262626"/>
          <w:sz w:val="21"/>
          <w:szCs w:val="21"/>
        </w:rPr>
        <w:t>震耳欲聋的</w:t>
      </w:r>
    </w:p>
    <w:p w:rsidR="006B385D" w:rsidRPr="006B385D" w:rsidRDefault="006B385D" w:rsidP="00B13A2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thunderous</w:t>
      </w:r>
      <w:r w:rsidRPr="006B385D">
        <w:rPr>
          <w:rFonts w:ascii="Constantia" w:eastAsia="宋体" w:hAnsi="Constantia"/>
          <w:color w:val="262626"/>
          <w:sz w:val="21"/>
          <w:szCs w:val="21"/>
        </w:rPr>
        <w:t>雷鸣般的</w:t>
      </w:r>
    </w:p>
    <w:p w:rsidR="006B385D" w:rsidRPr="006B385D" w:rsidRDefault="006B385D" w:rsidP="00B13A2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grating</w:t>
      </w:r>
      <w:r w:rsidRPr="006B385D">
        <w:rPr>
          <w:rFonts w:ascii="Constantia" w:eastAsia="宋体" w:hAnsi="Constantia"/>
          <w:color w:val="262626"/>
          <w:sz w:val="21"/>
          <w:szCs w:val="21"/>
        </w:rPr>
        <w:t>（金属）摩擦声的</w:t>
      </w:r>
    </w:p>
    <w:p w:rsidR="006B385D" w:rsidRPr="006B385D" w:rsidRDefault="006B385D" w:rsidP="00B13A2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scratching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细微的挠</w:t>
      </w:r>
      <w:proofErr w:type="gramStart"/>
      <w:r w:rsidRPr="006B385D">
        <w:rPr>
          <w:rFonts w:ascii="Constantia" w:eastAsia="宋体" w:hAnsi="Constantia"/>
          <w:color w:val="262626"/>
          <w:sz w:val="21"/>
          <w:szCs w:val="21"/>
        </w:rPr>
        <w:t>抓声音</w:t>
      </w:r>
      <w:proofErr w:type="gramEnd"/>
      <w:r w:rsidRPr="006B385D">
        <w:rPr>
          <w:rFonts w:ascii="Constantia" w:eastAsia="宋体" w:hAnsi="Constantia"/>
          <w:color w:val="262626"/>
          <w:sz w:val="21"/>
          <w:szCs w:val="21"/>
        </w:rPr>
        <w:t>的</w:t>
      </w:r>
    </w:p>
    <w:p w:rsidR="006B385D" w:rsidRPr="006B385D" w:rsidRDefault="006B385D" w:rsidP="00B13A2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hoarse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嘶哑的</w:t>
      </w:r>
    </w:p>
    <w:p w:rsidR="006B385D" w:rsidRPr="006B385D" w:rsidRDefault="006B385D" w:rsidP="00B13A28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strident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尖锐刺耳的</w:t>
      </w:r>
    </w:p>
    <w:p w:rsidR="006B385D" w:rsidRPr="006B385D" w:rsidRDefault="006B385D" w:rsidP="007C1F95">
      <w:pPr>
        <w:pStyle w:val="a4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dissonance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不和谐的声音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 w:hint="eastAs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20.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好听的声音</w:t>
      </w:r>
    </w:p>
    <w:p w:rsidR="00B13A28" w:rsidRPr="006B385D" w:rsidRDefault="00B13A28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mellifluous</w:t>
      </w:r>
      <w:r w:rsidR="00B13A28"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 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melodious</w:t>
      </w:r>
      <w:r w:rsidR="00B13A28"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 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mellow</w:t>
      </w:r>
      <w:r w:rsidR="00B13A28"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 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euphonious</w:t>
      </w:r>
      <w:r w:rsidR="00B13A28"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 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harmonious</w:t>
      </w:r>
      <w:r w:rsidR="00B13A28"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 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dulcet</w:t>
      </w:r>
    </w:p>
    <w:p w:rsidR="00B13A28" w:rsidRPr="006B385D" w:rsidRDefault="00B13A28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21.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哲学流派－各种主义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platonic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柏拉图的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纯精神的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idealism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理想主义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唯心主义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realism</w:t>
      </w:r>
      <w:r w:rsidR="00B13A28"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 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现实主义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stoic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斯多</w:t>
      </w:r>
      <w:proofErr w:type="gramStart"/>
      <w:r w:rsidRPr="006B385D">
        <w:rPr>
          <w:rFonts w:ascii="Constantia" w:eastAsia="宋体" w:hAnsi="Constantia"/>
          <w:color w:val="262626"/>
          <w:sz w:val="21"/>
          <w:szCs w:val="21"/>
        </w:rPr>
        <w:t>葛</w:t>
      </w:r>
      <w:proofErr w:type="gramEnd"/>
      <w:r w:rsidRPr="006B385D">
        <w:rPr>
          <w:rFonts w:ascii="Constantia" w:eastAsia="宋体" w:hAnsi="Constantia"/>
          <w:color w:val="262626"/>
          <w:sz w:val="21"/>
          <w:szCs w:val="21"/>
        </w:rPr>
        <w:t>主义的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禁欲的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克己的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epicurean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伊壁鸠鲁主义的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享乐主义的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sybaritic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享乐主义的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color w:val="262626"/>
          <w:sz w:val="21"/>
          <w:szCs w:val="21"/>
        </w:rPr>
        <w:t>骄奢淫逸的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hedonism               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享乐主义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cynical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犬儒主义的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proofErr w:type="gramStart"/>
      <w:r w:rsidRPr="006B385D">
        <w:rPr>
          <w:rFonts w:ascii="Constantia" w:eastAsia="宋体" w:hAnsi="Constantia"/>
          <w:color w:val="262626"/>
          <w:sz w:val="21"/>
          <w:szCs w:val="21"/>
        </w:rPr>
        <w:t>讽世</w:t>
      </w:r>
      <w:proofErr w:type="gramEnd"/>
      <w:r w:rsidRPr="006B385D">
        <w:rPr>
          <w:rFonts w:ascii="Constantia" w:eastAsia="宋体" w:hAnsi="Constantia"/>
          <w:color w:val="262626"/>
          <w:sz w:val="21"/>
          <w:szCs w:val="21"/>
        </w:rPr>
        <w:t>挖苦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dichotomy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二分法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二元论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Cartesian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笛卡尔哲学的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>,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直角坐标的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lastRenderedPageBreak/>
        <w:t>rationalism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理性主义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empiricism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经验主义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dogmatic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教条主义的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 w:hint="eastAs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agnostic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不可知论的</w:t>
      </w:r>
    </w:p>
    <w:p w:rsidR="00E2358C" w:rsidRPr="006B385D" w:rsidRDefault="00E2358C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altrustic </w:t>
      </w:r>
      <w:r w:rsidRPr="006B385D">
        <w:rPr>
          <w:rFonts w:ascii="Constantia" w:eastAsia="宋体" w:hAnsi="Constantia" w:hint="eastAsia"/>
          <w:color w:val="262626"/>
          <w:sz w:val="21"/>
          <w:szCs w:val="21"/>
        </w:rPr>
        <w:t>利他主义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pragmatic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实用主义的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utilitarian                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功利主义的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optimism                 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乐观主义</w:t>
      </w:r>
    </w:p>
    <w:p w:rsidR="006B385D" w:rsidRPr="006B385D" w:rsidRDefault="006B385D" w:rsidP="007C1F95">
      <w:pPr>
        <w:pStyle w:val="a4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pessimism               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悲观主义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22.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教育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正面：有启发性的，有教益的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instructive instructional edifying illuminating educative informative revelatory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负面</w:t>
      </w:r>
      <w:r w:rsidRPr="006B385D">
        <w:rPr>
          <w:rFonts w:ascii="Constantia" w:eastAsia="宋体" w:hAnsi="Constantia"/>
          <w:color w:val="262626"/>
          <w:sz w:val="21"/>
          <w:szCs w:val="21"/>
        </w:rPr>
        <w:t>:  </w:t>
      </w:r>
      <w:r w:rsidRPr="006B385D">
        <w:rPr>
          <w:rFonts w:ascii="Constantia" w:eastAsia="宋体" w:hAnsi="Constantia"/>
          <w:color w:val="262626"/>
          <w:sz w:val="21"/>
          <w:szCs w:val="21"/>
        </w:rPr>
        <w:t>说教，灌输的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 disipline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drill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brainwash propagandize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indoctrinate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inculcate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instill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implant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didactic pedantic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23.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好斗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belligerent bellicose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truculent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pugacious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combative contentious</w:t>
      </w:r>
      <w:r w:rsidR="00E2358C"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hostile militant 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quarrelsome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scrappy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24. </w:t>
      </w:r>
      <w:r w:rsidR="00E2358C" w:rsidRPr="006B385D">
        <w:rPr>
          <w:rFonts w:ascii="Constantia" w:eastAsia="宋体" w:hAnsi="Constantia" w:hint="eastAsia"/>
          <w:color w:val="262626"/>
          <w:sz w:val="21"/>
          <w:szCs w:val="21"/>
        </w:rPr>
        <w:t>刚毅朴素平静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stoicism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austerity self</w:t>
      </w:r>
      <w:r w:rsidR="00E2358C" w:rsidRPr="006B385D">
        <w:rPr>
          <w:rFonts w:ascii="Constantia" w:eastAsia="宋体" w:hAnsi="Constantia" w:hint="eastAsia"/>
          <w:color w:val="262626"/>
          <w:sz w:val="21"/>
          <w:szCs w:val="21"/>
        </w:rPr>
        <w:t>-</w:t>
      </w:r>
      <w:r w:rsidRPr="006B385D">
        <w:rPr>
          <w:rFonts w:ascii="Constantia" w:eastAsia="宋体" w:hAnsi="Constantia"/>
          <w:color w:val="262626"/>
          <w:sz w:val="21"/>
          <w:szCs w:val="21"/>
        </w:rPr>
        <w:t>possesion self-control fortitude indifference calm imperturbability forbearance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25.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平静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calm serence peaceful placid tranquil quiet still untroubled unperterbed imperturbable undisturbed unagitated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unruffled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halcyon</w:t>
      </w:r>
      <w:r w:rsidRPr="006B385D">
        <w:rPr>
          <w:rFonts w:ascii="Constantia" w:eastAsia="宋体" w:hAnsi="Constantia"/>
          <w:color w:val="262626"/>
          <w:sz w:val="21"/>
          <w:szCs w:val="21"/>
        </w:rPr>
        <w:t> unexcited 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26.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朴素平实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austere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spartan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stark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plain unadorned</w:t>
      </w:r>
    </w:p>
    <w:p w:rsidR="002E6632" w:rsidRPr="006B385D" w:rsidRDefault="002E6632" w:rsidP="007C1F95">
      <w:pPr>
        <w:pStyle w:val="a4"/>
        <w:rPr>
          <w:rFonts w:ascii="Constantia" w:eastAsia="宋体" w:hAnsi="Constantia" w:hint="eastAs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b/>
          <w:color w:val="262626"/>
          <w:sz w:val="28"/>
          <w:szCs w:val="21"/>
        </w:rPr>
      </w:pPr>
      <w:r w:rsidRPr="006B385D">
        <w:rPr>
          <w:rFonts w:ascii="Constantia" w:eastAsia="宋体" w:hAnsi="Constantia"/>
          <w:b/>
          <w:color w:val="262626"/>
          <w:sz w:val="28"/>
          <w:szCs w:val="21"/>
        </w:rPr>
        <w:t xml:space="preserve">27. </w:t>
      </w:r>
      <w:r w:rsidRPr="006B385D">
        <w:rPr>
          <w:rFonts w:ascii="Constantia" w:eastAsia="宋体" w:hAnsi="Constantia"/>
          <w:b/>
          <w:color w:val="262626"/>
          <w:sz w:val="28"/>
          <w:szCs w:val="21"/>
        </w:rPr>
        <w:t>奢侈浪费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dissipation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extravagant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improvident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lavish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prodigial</w:t>
      </w:r>
      <w:r w:rsidR="002E6632"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profligate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squander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28.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装饰华丽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ornate elaborate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embellished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ostentatious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florid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grandiose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magniloquent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grandiloquent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bombastic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29.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骗子</w:t>
      </w:r>
      <w:r w:rsidRPr="006B385D">
        <w:rPr>
          <w:rFonts w:ascii="Constantia" w:eastAsia="宋体" w:hAnsi="Constantia"/>
          <w:color w:val="262626"/>
          <w:sz w:val="21"/>
          <w:szCs w:val="21"/>
        </w:rPr>
        <w:t>/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假货</w:t>
      </w:r>
      <w:r w:rsidRPr="006B385D">
        <w:rPr>
          <w:rFonts w:ascii="Constantia" w:eastAsia="宋体" w:hAnsi="Constantia"/>
          <w:color w:val="262626"/>
          <w:sz w:val="21"/>
          <w:szCs w:val="21"/>
        </w:rPr>
        <w:t> 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swinder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fraud </w:t>
      </w:r>
      <w:r w:rsidR="002E6632" w:rsidRPr="006B385D">
        <w:rPr>
          <w:rFonts w:ascii="Constantia" w:eastAsia="宋体" w:hAnsi="Constantia"/>
          <w:color w:val="262626"/>
          <w:sz w:val="21"/>
          <w:szCs w:val="21"/>
        </w:rPr>
        <w:t xml:space="preserve">cheat charlatan </w:t>
      </w:r>
      <w:r w:rsidR="002E6632"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imposter</w:t>
      </w:r>
      <w:r w:rsidR="002E6632"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="002E6632"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hoaxer</w:t>
      </w:r>
      <w:r w:rsidR="002E6632" w:rsidRPr="006B385D">
        <w:rPr>
          <w:rFonts w:ascii="Constantia" w:eastAsia="宋体" w:hAnsi="Constantia" w:hint="eastAs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counterfeit fake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spurious</w:t>
      </w:r>
    </w:p>
    <w:p w:rsidR="002E6632" w:rsidRPr="006B385D" w:rsidRDefault="002E6632" w:rsidP="007C1F95">
      <w:pPr>
        <w:pStyle w:val="a4"/>
        <w:rPr>
          <w:rFonts w:ascii="Constantia" w:eastAsia="宋体" w:hAnsi="Constantia" w:hint="eastAsia"/>
          <w:color w:val="262626"/>
          <w:sz w:val="21"/>
          <w:szCs w:val="21"/>
        </w:rPr>
      </w:pPr>
    </w:p>
    <w:p w:rsidR="002E6632" w:rsidRPr="006B385D" w:rsidRDefault="002E6632" w:rsidP="007C1F95">
      <w:pPr>
        <w:pStyle w:val="a4"/>
        <w:rPr>
          <w:rFonts w:ascii="Constantia" w:eastAsia="宋体" w:hAnsi="Constantia" w:hint="eastAsia"/>
          <w:color w:val="262626"/>
          <w:sz w:val="21"/>
          <w:szCs w:val="21"/>
        </w:rPr>
      </w:pPr>
    </w:p>
    <w:p w:rsidR="002E6632" w:rsidRPr="006B385D" w:rsidRDefault="002E6632" w:rsidP="007C1F95">
      <w:pPr>
        <w:pStyle w:val="a4"/>
        <w:rPr>
          <w:rFonts w:ascii="Constantia" w:eastAsia="宋体" w:hAnsi="Constantia" w:hint="eastAs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lastRenderedPageBreak/>
        <w:t xml:space="preserve">30.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各种各样的</w:t>
      </w:r>
    </w:p>
    <w:p w:rsidR="006B385D" w:rsidRPr="006B385D" w:rsidRDefault="002E6632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miscellaneous  assorted  diverse  heterogeneous  mixed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motley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sundry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varied  variegated  various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polymorphic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multifarious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manifold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eclectic  </w:t>
      </w:r>
    </w:p>
    <w:p w:rsidR="002E6632" w:rsidRPr="006B385D" w:rsidRDefault="002E6632" w:rsidP="007C1F95">
      <w:pPr>
        <w:pStyle w:val="a4"/>
        <w:rPr>
          <w:rFonts w:ascii="Constantia" w:eastAsia="宋体" w:hAnsi="Constantia" w:hint="eastAs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31.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易变化的</w:t>
      </w:r>
    </w:p>
    <w:p w:rsidR="006B385D" w:rsidRPr="006B385D" w:rsidRDefault="002E6632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capricious    changeable    inconsistent    unpredictable    fickle    mercurial      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temperamental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erratic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  fantastic    variable    volatile    whimsical  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freakis</w:t>
      </w:r>
      <w:r w:rsidRPr="002E6632">
        <w:rPr>
          <w:rFonts w:ascii="Constantia" w:eastAsia="宋体" w:hAnsi="Constantia" w:hint="eastAsia"/>
          <w:color w:val="262626"/>
          <w:sz w:val="21"/>
          <w:szCs w:val="21"/>
          <w:shd w:val="pct15" w:color="auto" w:fill="FFFFFF"/>
        </w:rPr>
        <w:t>h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32.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复杂的</w:t>
      </w:r>
    </w:p>
    <w:p w:rsidR="006B385D" w:rsidRPr="006B385D" w:rsidRDefault="002E6632" w:rsidP="002E6632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complex    perplex    complicated    convoluted    involved    intricate    sophisticated    elaborate    tangled    involved    labyrinthine </w:t>
      </w:r>
      <w:r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byzantine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baroque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b/>
          <w:color w:val="262626"/>
          <w:sz w:val="28"/>
          <w:szCs w:val="21"/>
        </w:rPr>
      </w:pPr>
      <w:r w:rsidRPr="006B385D">
        <w:rPr>
          <w:rFonts w:ascii="Constantia" w:eastAsia="宋体" w:hAnsi="Constantia"/>
          <w:b/>
          <w:color w:val="262626"/>
          <w:sz w:val="28"/>
          <w:szCs w:val="21"/>
        </w:rPr>
        <w:t xml:space="preserve">33. </w:t>
      </w:r>
      <w:r w:rsidRPr="006B385D">
        <w:rPr>
          <w:rFonts w:ascii="Constantia" w:eastAsia="宋体" w:hAnsi="Constantia"/>
          <w:b/>
          <w:color w:val="262626"/>
          <w:sz w:val="28"/>
          <w:szCs w:val="21"/>
        </w:rPr>
        <w:t>贬低</w:t>
      </w:r>
      <w:r w:rsidRPr="006B385D">
        <w:rPr>
          <w:rFonts w:ascii="Constantia" w:eastAsia="宋体" w:hAnsi="Constantia"/>
          <w:b/>
          <w:color w:val="262626"/>
          <w:sz w:val="28"/>
          <w:szCs w:val="21"/>
        </w:rPr>
        <w:t>,</w:t>
      </w:r>
      <w:r w:rsidRPr="006B385D">
        <w:rPr>
          <w:rFonts w:ascii="Constantia" w:eastAsia="宋体" w:hAnsi="Constantia"/>
          <w:b/>
          <w:color w:val="262626"/>
          <w:sz w:val="28"/>
          <w:szCs w:val="21"/>
        </w:rPr>
        <w:t>谴责</w:t>
      </w:r>
      <w:r w:rsidRPr="006B385D">
        <w:rPr>
          <w:rFonts w:ascii="Constantia" w:eastAsia="宋体" w:hAnsi="Constantia"/>
          <w:b/>
          <w:color w:val="262626"/>
          <w:sz w:val="28"/>
          <w:szCs w:val="21"/>
        </w:rPr>
        <w:t>,</w:t>
      </w:r>
      <w:r w:rsidRPr="006B385D">
        <w:rPr>
          <w:rFonts w:ascii="Constantia" w:eastAsia="宋体" w:hAnsi="Constantia"/>
          <w:b/>
          <w:color w:val="262626"/>
          <w:sz w:val="28"/>
          <w:szCs w:val="21"/>
        </w:rPr>
        <w:t>责备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harangue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diatribe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reprimand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reprehend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condemn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derogate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depreciate detract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disparage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belittle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34.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控诉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accuse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incriminate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censure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indict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35.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慷慨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generous magnanimous munificent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bounty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liberal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openhanded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unstinting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36.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抄袭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derivative pirate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crib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plagiarize reproduce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37.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可恶可憎的</w:t>
      </w:r>
    </w:p>
    <w:p w:rsidR="002E6632" w:rsidRDefault="002E6632" w:rsidP="002E6632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2E6632" w:rsidRPr="002E6632" w:rsidRDefault="002E6632" w:rsidP="002E6632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contemptible</w:t>
      </w:r>
      <w:proofErr w:type="gramEnd"/>
      <w:r w:rsidRPr="002E6632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infamous    loathsome    nefari</w:t>
      </w:r>
      <w:r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ous    obnoxious  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repugnant</w:t>
      </w:r>
      <w:r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</w:p>
    <w:p w:rsidR="006B385D" w:rsidRPr="006B385D" w:rsidRDefault="002E6632" w:rsidP="002E6632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2E6632">
        <w:rPr>
          <w:rFonts w:ascii="Constantia" w:eastAsia="宋体" w:hAnsi="Constantia"/>
          <w:color w:val="262626"/>
          <w:sz w:val="21"/>
          <w:szCs w:val="21"/>
          <w:lang w:val="en-US"/>
        </w:rPr>
        <w:t>abhorrent</w:t>
      </w:r>
      <w:proofErr w:type="gramEnd"/>
      <w:r w:rsidRPr="002E6632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abominable    antipathetic  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despicable</w:t>
      </w:r>
      <w:r w:rsidRPr="002E6632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detestable</w:t>
      </w:r>
      <w:r w:rsidRPr="002E6632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disgusting  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40.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花言巧语哄骗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2E6632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coax  cajole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wheedle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blandish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honey  beguile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41.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一丝不苟</w:t>
      </w:r>
      <w:r w:rsidRPr="006B385D">
        <w:rPr>
          <w:rFonts w:ascii="Constantia" w:eastAsia="宋体" w:hAnsi="Constantia"/>
          <w:color w:val="262626"/>
          <w:sz w:val="21"/>
          <w:szCs w:val="21"/>
        </w:rPr>
        <w:t> </w:t>
      </w:r>
    </w:p>
    <w:p w:rsidR="002E6632" w:rsidRPr="006B385D" w:rsidRDefault="002E6632" w:rsidP="002E6632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6B385D" w:rsidP="002E6632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punctilious</w:t>
      </w:r>
      <w:r w:rsidR="002E6632" w:rsidRPr="006B385D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fastidious</w:t>
      </w:r>
      <w:r w:rsidR="002E6632" w:rsidRPr="006B385D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meticulous</w:t>
      </w:r>
      <w:r w:rsidR="002E6632" w:rsidRPr="006B385D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scrupulous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42.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平息抚慰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2E6632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alleviate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palliate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propitiate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soften  soothe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sweeten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assuage  mitigate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conciliate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dulcify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gentle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mollify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pacify  </w:t>
      </w:r>
      <w:r w:rsidRPr="002E6632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placate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43.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取悦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2E6632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>
        <w:rPr>
          <w:rFonts w:ascii="Constantia" w:eastAsia="宋体" w:hAnsi="Constantia"/>
          <w:color w:val="262626"/>
          <w:sz w:val="21"/>
          <w:szCs w:val="21"/>
          <w:lang w:val="en-US"/>
        </w:rPr>
        <w:t>c</w:t>
      </w:r>
      <w:r w:rsidRPr="002E6632">
        <w:rPr>
          <w:rFonts w:ascii="Constantia" w:eastAsia="宋体" w:hAnsi="Constantia"/>
          <w:color w:val="262626"/>
          <w:sz w:val="21"/>
          <w:szCs w:val="21"/>
        </w:rPr>
        <w:t>ontent</w:t>
      </w:r>
      <w:proofErr w:type="gramEnd"/>
      <w:r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</w:t>
      </w:r>
      <w:r w:rsidRPr="002E6632">
        <w:rPr>
          <w:rFonts w:ascii="Constantia" w:eastAsia="宋体" w:hAnsi="Constantia"/>
          <w:color w:val="262626"/>
          <w:sz w:val="21"/>
          <w:szCs w:val="21"/>
          <w:lang w:val="en-US"/>
        </w:rPr>
        <w:t>gratify</w:t>
      </w:r>
      <w:r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</w:t>
      </w:r>
      <w:r w:rsidRPr="002E6632">
        <w:rPr>
          <w:rFonts w:ascii="Constantia" w:eastAsia="宋体" w:hAnsi="Constantia"/>
          <w:color w:val="262626"/>
          <w:sz w:val="21"/>
          <w:szCs w:val="21"/>
          <w:lang w:val="en-US"/>
        </w:rPr>
        <w:t>satisfy</w:t>
      </w:r>
      <w:r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appease</w:t>
      </w:r>
    </w:p>
    <w:p w:rsidR="002E6632" w:rsidRPr="006B385D" w:rsidRDefault="002E6632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lastRenderedPageBreak/>
        <w:t xml:space="preserve">44.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做作的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感情虚假的</w:t>
      </w:r>
    </w:p>
    <w:p w:rsidR="002E6632" w:rsidRDefault="002E6632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2E6632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pretentious    posed    unnatural    hypocritical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pseudo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  fake    mannered    artificial    affected    precious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contrived</w:t>
      </w:r>
      <w:r w:rsidRPr="002E6632">
        <w:rPr>
          <w:rFonts w:ascii="Constantia" w:eastAsia="宋体" w:hAnsi="Constantia"/>
          <w:color w:val="262626"/>
          <w:sz w:val="21"/>
          <w:szCs w:val="21"/>
        </w:rPr>
        <w:t xml:space="preserve">    insincere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pompous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45.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使复活，使新生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E03BB5" w:rsidRPr="006B385D" w:rsidRDefault="00E03BB5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E03BB5">
        <w:rPr>
          <w:rFonts w:ascii="Constantia" w:eastAsia="宋体" w:hAnsi="Constantia"/>
          <w:color w:val="262626"/>
          <w:sz w:val="21"/>
          <w:szCs w:val="21"/>
          <w:lang w:val="en-US"/>
        </w:rPr>
        <w:t>revitalize</w:t>
      </w:r>
      <w:proofErr w:type="gramEnd"/>
      <w:r w:rsidRPr="00E03BB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resuscitate</w:t>
      </w:r>
      <w:r w:rsidRPr="00E03BB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reanimate    revive    resurgence    reawaken    renew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resurrect</w:t>
      </w:r>
      <w:r w:rsidRPr="00E03BB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reactivate    reinvigorate    rejuvenate  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46.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兴旺繁荣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E03BB5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E03BB5">
        <w:rPr>
          <w:rFonts w:ascii="Constantia" w:eastAsia="宋体" w:hAnsi="Constantia"/>
          <w:color w:val="262626"/>
          <w:sz w:val="21"/>
          <w:szCs w:val="21"/>
        </w:rPr>
        <w:t xml:space="preserve">prosperity    prosperous    flourish    thrive    affluence    opulence    fortune    wealth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bounty</w:t>
      </w:r>
      <w:r w:rsidRPr="00E03BB5">
        <w:rPr>
          <w:rFonts w:ascii="Constantia" w:eastAsia="宋体" w:hAnsi="Constantia"/>
          <w:color w:val="262626"/>
          <w:sz w:val="21"/>
          <w:szCs w:val="21"/>
        </w:rPr>
        <w:t xml:space="preserve">    welfare    well-being  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b/>
          <w:color w:val="262626"/>
          <w:sz w:val="28"/>
          <w:szCs w:val="21"/>
        </w:rPr>
      </w:pPr>
      <w:r w:rsidRPr="006B385D">
        <w:rPr>
          <w:rFonts w:ascii="Constantia" w:eastAsia="宋体" w:hAnsi="Constantia"/>
          <w:b/>
          <w:color w:val="262626"/>
          <w:sz w:val="28"/>
          <w:szCs w:val="21"/>
        </w:rPr>
        <w:t xml:space="preserve">47. </w:t>
      </w:r>
      <w:r w:rsidRPr="006B385D">
        <w:rPr>
          <w:rFonts w:ascii="Constantia" w:eastAsia="宋体" w:hAnsi="Constantia"/>
          <w:b/>
          <w:color w:val="262626"/>
          <w:sz w:val="28"/>
          <w:szCs w:val="21"/>
        </w:rPr>
        <w:t>离题的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E03BB5" w:rsidP="00E03BB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E03BB5">
        <w:rPr>
          <w:rFonts w:ascii="Constantia" w:eastAsia="宋体" w:hAnsi="Constantia"/>
          <w:color w:val="262626"/>
          <w:sz w:val="21"/>
          <w:szCs w:val="21"/>
        </w:rPr>
        <w:t xml:space="preserve">digress(ive)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discursive</w:t>
      </w:r>
      <w:r w:rsidRPr="00E03BB5">
        <w:rPr>
          <w:rFonts w:ascii="Constantia" w:eastAsia="宋体" w:hAnsi="Constantia"/>
          <w:color w:val="262626"/>
          <w:sz w:val="21"/>
          <w:szCs w:val="21"/>
        </w:rPr>
        <w:t xml:space="preserve">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excursive</w:t>
      </w:r>
      <w:r w:rsidRPr="00E03BB5">
        <w:rPr>
          <w:rFonts w:ascii="Constantia" w:eastAsia="宋体" w:hAnsi="Constantia"/>
          <w:color w:val="262626"/>
          <w:sz w:val="21"/>
          <w:szCs w:val="21"/>
        </w:rPr>
        <w:t xml:space="preserve">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rambling</w:t>
      </w:r>
      <w:r w:rsidRPr="00E03BB5">
        <w:rPr>
          <w:rFonts w:ascii="Constantia" w:eastAsia="宋体" w:hAnsi="Constantia"/>
          <w:color w:val="262626"/>
          <w:sz w:val="21"/>
          <w:szCs w:val="21"/>
        </w:rPr>
        <w:t xml:space="preserve">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tangential</w:t>
      </w:r>
      <w:r w:rsidRPr="00E03BB5">
        <w:rPr>
          <w:rFonts w:ascii="Constantia" w:eastAsia="宋体" w:hAnsi="Constantia"/>
          <w:color w:val="262626"/>
          <w:sz w:val="21"/>
          <w:szCs w:val="21"/>
        </w:rPr>
        <w:t xml:space="preserve">    </w:t>
      </w:r>
      <w:r w:rsidRPr="00E03BB5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parenthetical</w:t>
      </w:r>
      <w:r w:rsidRPr="00E03BB5">
        <w:rPr>
          <w:rFonts w:ascii="Constantia" w:eastAsia="宋体" w:hAnsi="Constantia"/>
          <w:color w:val="262626"/>
          <w:sz w:val="21"/>
          <w:szCs w:val="21"/>
        </w:rPr>
        <w:t xml:space="preserve">  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48. </w:t>
      </w:r>
      <w:r w:rsidRPr="006B385D">
        <w:rPr>
          <w:rFonts w:ascii="Constantia" w:eastAsia="宋体" w:hAnsi="Constantia"/>
          <w:color w:val="262626"/>
          <w:sz w:val="21"/>
          <w:szCs w:val="21"/>
        </w:rPr>
        <w:t>表面的，肤浅的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 apparent ostensible ostensive external superficial seeming(ly)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peripheral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marginal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facile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</w:rPr>
      </w:pPr>
      <w:r w:rsidRPr="006B385D">
        <w:rPr>
          <w:rFonts w:ascii="Constantia" w:eastAsia="宋体" w:hAnsi="Constantia"/>
          <w:color w:val="262626"/>
          <w:sz w:val="21"/>
          <w:szCs w:val="21"/>
        </w:rPr>
        <w:t>49.  </w:t>
      </w:r>
      <w:r w:rsidRPr="006B385D">
        <w:rPr>
          <w:rFonts w:ascii="Constantia" w:eastAsia="宋体" w:hAnsi="Constantia"/>
          <w:color w:val="262626"/>
          <w:sz w:val="21"/>
          <w:szCs w:val="21"/>
        </w:rPr>
        <w:t>粗略的</w:t>
      </w:r>
      <w:r w:rsidRPr="006B385D">
        <w:rPr>
          <w:rFonts w:ascii="Constantia" w:eastAsia="宋体" w:hAnsi="Constantia"/>
          <w:color w:val="262626"/>
          <w:sz w:val="21"/>
          <w:szCs w:val="21"/>
        </w:rPr>
        <w:t xml:space="preserve"> cursory perfunctory </w:t>
      </w:r>
      <w:r w:rsidRPr="006B385D">
        <w:rPr>
          <w:rFonts w:ascii="Constantia" w:eastAsia="宋体" w:hAnsi="Constantia"/>
          <w:color w:val="262626"/>
          <w:sz w:val="21"/>
          <w:szCs w:val="21"/>
          <w:shd w:val="pct15" w:color="auto" w:fill="FFFFFF"/>
        </w:rPr>
        <w:t>sketchy</w:t>
      </w:r>
    </w:p>
    <w:p w:rsidR="006B385D" w:rsidRPr="006B385D" w:rsidRDefault="006B385D" w:rsidP="007C1F9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50.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拆除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 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raze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demolish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tear/bring/knock down  dismantle  destroy  destruct  </w:t>
      </w:r>
      <w:r w:rsidRPr="00014FD5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flatten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level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51.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嘲笑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mock  ridicule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scoff (at)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jeer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tease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taunt  poke fun at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sneer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scorn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deride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gibe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53.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陈词滥调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9251D8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>
        <w:rPr>
          <w:rFonts w:ascii="Constantia" w:eastAsia="宋体" w:hAnsi="Constantia"/>
          <w:color w:val="262626"/>
          <w:sz w:val="21"/>
          <w:szCs w:val="21"/>
          <w:lang w:val="en-US"/>
        </w:rPr>
        <w:t>cliché</w:t>
      </w:r>
      <w:r w:rsidR="00014FD5"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stereotype</w:t>
      </w:r>
      <w:proofErr w:type="gramEnd"/>
      <w:r w:rsidR="00014FD5"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platitude</w:t>
      </w:r>
      <w:r>
        <w:rPr>
          <w:rFonts w:ascii="Constantia" w:eastAsia="宋体" w:hAnsi="Constantia"/>
          <w:color w:val="262626"/>
          <w:sz w:val="21"/>
          <w:szCs w:val="21"/>
          <w:lang w:val="en-US"/>
        </w:rPr>
        <w:t>/</w:t>
      </w:r>
      <w:r w:rsidR="00014FD5"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platitudinous</w:t>
      </w:r>
      <w:r w:rsidR="00014FD5"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="00014FD5"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bromide</w:t>
      </w:r>
      <w:r w:rsidR="00014FD5"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="00014FD5"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stale</w:t>
      </w:r>
      <w:r w:rsidR="00014FD5"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banal / banality  </w:t>
      </w:r>
      <w:r w:rsidR="00014FD5"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trite</w:t>
      </w:r>
      <w:r w:rsidR="00014FD5"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hackneyed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54.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泄露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disclose  reveal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publish  proclaim  expose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divulge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55.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废除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rescind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abolish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cancel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revoke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repeal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annul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invalidate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quash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abrogate</w:t>
      </w:r>
    </w:p>
    <w:p w:rsidR="009251D8" w:rsidRDefault="009251D8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56.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衰弱／使失去意志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debilitate  weaken  </w:t>
      </w:r>
      <w:r w:rsidRPr="009251D8">
        <w:rPr>
          <w:rFonts w:ascii="Constantia" w:eastAsia="宋体" w:hAnsi="Constantia" w:hint="eastAsia"/>
          <w:color w:val="262626"/>
          <w:sz w:val="21"/>
          <w:szCs w:val="21"/>
          <w:shd w:val="pct15" w:color="auto" w:fill="FFFFFF"/>
          <w:lang w:val="en-US"/>
        </w:rPr>
        <w:t>enervate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 w:hint="eastAsia"/>
          <w:color w:val="262626"/>
          <w:sz w:val="21"/>
          <w:szCs w:val="21"/>
          <w:shd w:val="pct15" w:color="auto" w:fill="FFFFFF"/>
          <w:lang w:val="en-US"/>
        </w:rPr>
        <w:t>unnerve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  devitalize  sap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榨干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drain  exhaust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weary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fatigue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cripple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paralyze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9251D8" w:rsidRDefault="009251D8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9251D8" w:rsidRDefault="009251D8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9251D8" w:rsidRDefault="00014FD5" w:rsidP="00014FD5">
      <w:pPr>
        <w:pStyle w:val="a4"/>
        <w:rPr>
          <w:rFonts w:ascii="Constantia" w:eastAsia="宋体" w:hAnsi="Constantia" w:hint="eastAsia"/>
          <w:b/>
          <w:color w:val="262626"/>
          <w:sz w:val="28"/>
          <w:szCs w:val="21"/>
          <w:lang w:val="en-US"/>
        </w:rPr>
      </w:pPr>
      <w:r w:rsidRPr="009251D8">
        <w:rPr>
          <w:rFonts w:ascii="Constantia" w:eastAsia="宋体" w:hAnsi="Constantia" w:hint="eastAsia"/>
          <w:b/>
          <w:color w:val="262626"/>
          <w:sz w:val="28"/>
          <w:szCs w:val="21"/>
          <w:lang w:val="en-US"/>
        </w:rPr>
        <w:lastRenderedPageBreak/>
        <w:t xml:space="preserve">57. </w:t>
      </w:r>
      <w:r w:rsidRPr="009251D8">
        <w:rPr>
          <w:rFonts w:ascii="Constantia" w:eastAsia="宋体" w:hAnsi="Constantia" w:hint="eastAsia"/>
          <w:b/>
          <w:color w:val="262626"/>
          <w:sz w:val="28"/>
          <w:szCs w:val="21"/>
          <w:lang w:val="en-US"/>
        </w:rPr>
        <w:t>阻碍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hinder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hamper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handicap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hobble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obstruct impede inhibit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retard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balk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thwart  delay set back 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check arrest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stymy</w:t>
      </w:r>
    </w:p>
    <w:p w:rsidR="009251D8" w:rsidRDefault="009251D8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9251D8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9251D8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58. </w:t>
      </w:r>
      <w:r w:rsidRPr="009251D8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限制</w:t>
      </w:r>
    </w:p>
    <w:p w:rsidR="009251D8" w:rsidRDefault="009251D8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restrict  constrain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circumscribe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59.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谦虚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/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低调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humility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humble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modest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unpresuming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self-effacing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retiring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diffident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60.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奉承拍马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flatter  toady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adulation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sycophant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obsequious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fawn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slaver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blandishment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coax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61.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膨胀肿胀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distend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bloat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dilate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inflate  swell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62.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尊敬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9251D8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revere  respect</w:t>
      </w:r>
      <w:proofErr w:type="gramEnd"/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  honor  admire  esteem  defe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>r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尊崇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venerate  adore  worship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63.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沉思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meditate  contemplate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muse  reflect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ponder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weigh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perpend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ruminate 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deliberate</w:t>
      </w:r>
    </w:p>
    <w:p w:rsidR="009251D8" w:rsidRDefault="009251D8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64.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重要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vital  essential  critical  crucial  key  indispensable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integral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requisite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burning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momentous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65.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各种人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9251D8">
        <w:rPr>
          <w:rFonts w:ascii="Constantia" w:eastAsia="宋体" w:hAnsi="Constantia" w:hint="eastAsia"/>
          <w:color w:val="262626"/>
          <w:sz w:val="21"/>
          <w:szCs w:val="21"/>
          <w:shd w:val="pct15" w:color="auto" w:fill="FFFFFF"/>
          <w:lang w:val="en-US"/>
        </w:rPr>
        <w:t>prevaricator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支吾搪塞的人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9251D8">
        <w:rPr>
          <w:rFonts w:ascii="Constantia" w:eastAsia="宋体" w:hAnsi="Constantia" w:hint="eastAsia"/>
          <w:color w:val="262626"/>
          <w:sz w:val="21"/>
          <w:szCs w:val="21"/>
          <w:shd w:val="pct15" w:color="auto" w:fill="FFFFFF"/>
          <w:lang w:val="en-US"/>
        </w:rPr>
        <w:t>raconteur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  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健谈的人</w:t>
      </w:r>
    </w:p>
    <w:p w:rsidR="00014FD5" w:rsidRPr="00014FD5" w:rsidRDefault="009251D8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>
        <w:rPr>
          <w:rFonts w:ascii="Constantia" w:eastAsia="宋体" w:hAnsi="Constantia"/>
          <w:color w:val="262626"/>
          <w:sz w:val="21"/>
          <w:szCs w:val="21"/>
          <w:lang w:val="en-US"/>
        </w:rPr>
        <w:t>protégé</w:t>
      </w:r>
      <w:r w:rsidR="00014FD5"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                  </w:t>
      </w:r>
      <w:r w:rsidR="00014FD5"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被保护人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9251D8">
        <w:rPr>
          <w:rFonts w:ascii="Constantia" w:eastAsia="宋体" w:hAnsi="Constantia" w:hint="eastAsia"/>
          <w:color w:val="262626"/>
          <w:sz w:val="21"/>
          <w:szCs w:val="21"/>
          <w:shd w:val="pct15" w:color="auto" w:fill="FFFFFF"/>
          <w:lang w:val="en-US"/>
        </w:rPr>
        <w:t>sojourner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  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旅居者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charlatan    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江湖骗子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guru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宗师，【印度教】上师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connoisseur 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艺术鉴赏家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virtuoso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艺术大师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prodigy     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神童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amateur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业余爱好者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dilettante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业余爱好者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dabbler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涉猎者，业余爱好者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tyrant 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暴君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tycoon 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大亨（来自日语“太君”）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9251D8">
        <w:rPr>
          <w:rFonts w:ascii="Constantia" w:eastAsia="宋体" w:hAnsi="Constantia" w:hint="eastAsia"/>
          <w:color w:val="262626"/>
          <w:sz w:val="21"/>
          <w:szCs w:val="21"/>
          <w:shd w:val="pct15" w:color="auto" w:fill="FFFFFF"/>
          <w:lang w:val="en-US"/>
        </w:rPr>
        <w:lastRenderedPageBreak/>
        <w:t>mogul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有权有势者（来自蒙古莫卧儿人）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9251D8">
        <w:rPr>
          <w:rFonts w:ascii="Constantia" w:eastAsia="宋体" w:hAnsi="Constantia" w:hint="eastAsia"/>
          <w:color w:val="262626"/>
          <w:sz w:val="21"/>
          <w:szCs w:val="21"/>
          <w:shd w:val="pct15" w:color="auto" w:fill="FFFFFF"/>
          <w:lang w:val="en-US"/>
        </w:rPr>
        <w:t>magnate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大资本家，巨头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entrepreneur</w:t>
      </w:r>
      <w:r w:rsidR="009251D8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企业家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benefactor    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慈善家</w:t>
      </w: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philanthropist         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慈善家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66.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固执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intractable  obdurate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recalcitrant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refractory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stubborn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67.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正直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integrity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probity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rectitude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veracity  virtue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68.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坚持不断</w:t>
      </w:r>
      <w:r w:rsidR="009251D8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、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永恒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unceasing  unfailing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unending 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uninterrupted  endless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timeless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relentless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incessant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interminable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ceaseless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unremitting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constant  continual  continuous  everlasting  eternal  persistent  perpetual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 xml:space="preserve">69. 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暴躁易怒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proofErr w:type="gramStart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irritable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touchy</w:t>
      </w:r>
      <w:proofErr w:type="gramEnd"/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peppery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choleric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disagreeable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snappish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</w:t>
      </w:r>
      <w:r w:rsidRPr="009251D8">
        <w:rPr>
          <w:rFonts w:ascii="Constantia" w:eastAsia="宋体" w:hAnsi="Constantia"/>
          <w:color w:val="262626"/>
          <w:sz w:val="21"/>
          <w:szCs w:val="21"/>
          <w:shd w:val="pct15" w:color="auto" w:fill="FFFFFF"/>
          <w:lang w:val="en-US"/>
        </w:rPr>
        <w:t>petulant</w:t>
      </w: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 xml:space="preserve">  cantankerous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014FD5" w:rsidRDefault="00014FD5" w:rsidP="00014FD5">
      <w:pPr>
        <w:pStyle w:val="a4"/>
        <w:rPr>
          <w:rFonts w:ascii="Constantia" w:eastAsia="宋体" w:hAnsi="Constantia" w:hint="eastAs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70.</w:t>
      </w:r>
      <w:r w:rsidRPr="00014FD5">
        <w:rPr>
          <w:rFonts w:ascii="Constantia" w:eastAsia="宋体" w:hAnsi="Constantia" w:hint="eastAsia"/>
          <w:color w:val="262626"/>
          <w:sz w:val="21"/>
          <w:szCs w:val="21"/>
          <w:lang w:val="en-US"/>
        </w:rPr>
        <w:t>巨大</w:t>
      </w:r>
    </w:p>
    <w:p w:rsidR="00014FD5" w:rsidRPr="00014FD5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</w:p>
    <w:p w:rsidR="00014FD5" w:rsidRPr="006B385D" w:rsidRDefault="00014FD5" w:rsidP="00014FD5">
      <w:pPr>
        <w:pStyle w:val="a4"/>
        <w:rPr>
          <w:rFonts w:ascii="Constantia" w:eastAsia="宋体" w:hAnsi="Constantia"/>
          <w:color w:val="262626"/>
          <w:sz w:val="21"/>
          <w:szCs w:val="21"/>
          <w:lang w:val="en-US"/>
        </w:rPr>
      </w:pPr>
      <w:r w:rsidRPr="00014FD5">
        <w:rPr>
          <w:rFonts w:ascii="Constantia" w:eastAsia="宋体" w:hAnsi="Constantia"/>
          <w:color w:val="262626"/>
          <w:sz w:val="21"/>
          <w:szCs w:val="21"/>
          <w:lang w:val="en-US"/>
        </w:rPr>
        <w:t>enormous  huge  vast  immense  gigantic  massive  colossal  mammoth  tremendous  monumental  prodigious  titanic  gargantuan  astronomical</w:t>
      </w:r>
    </w:p>
    <w:sectPr w:rsidR="00014FD5" w:rsidRPr="006B385D" w:rsidSect="00B13A28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40" w:right="1800" w:bottom="1440" w:left="180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5D" w:rsidRDefault="006B385D">
      <w:r>
        <w:separator/>
      </w:r>
    </w:p>
  </w:endnote>
  <w:endnote w:type="continuationSeparator" w:id="0">
    <w:p w:rsidR="006B385D" w:rsidRDefault="006B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5D" w:rsidRDefault="006B385D">
    <w:pPr>
      <w:pStyle w:val="a3"/>
      <w:rPr>
        <w:rFonts w:ascii="Times New Roman" w:eastAsia="Times New Roman" w:hAnsi="Times New Roman"/>
        <w:color w:val="auto"/>
        <w:lang w:eastAsia="zh-CN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5D" w:rsidRDefault="006B385D">
    <w:pPr>
      <w:pStyle w:val="a3"/>
      <w:rPr>
        <w:rFonts w:ascii="Times New Roman" w:eastAsia="Times New Roman" w:hAnsi="Times New Roman"/>
        <w:color w:val="auto"/>
        <w:lang w:eastAsia="zh-CN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5D" w:rsidRDefault="006B385D">
      <w:r>
        <w:separator/>
      </w:r>
    </w:p>
  </w:footnote>
  <w:footnote w:type="continuationSeparator" w:id="0">
    <w:p w:rsidR="006B385D" w:rsidRDefault="006B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5D" w:rsidRDefault="006B385D">
    <w:pPr>
      <w:pStyle w:val="a3"/>
      <w:rPr>
        <w:rFonts w:ascii="Times New Roman" w:eastAsia="Times New Roman" w:hAnsi="Times New Roman"/>
        <w:color w:val="auto"/>
        <w:lang w:eastAsia="zh-CN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5D" w:rsidRDefault="006B385D">
    <w:pPr>
      <w:pStyle w:val="a3"/>
      <w:rPr>
        <w:rFonts w:ascii="Times New Roman" w:eastAsia="Times New Roman" w:hAnsi="Times New Roman"/>
        <w:color w:val="auto"/>
        <w:lang w:eastAsia="zh-CN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500"/>
        </w:tabs>
        <w:ind w:left="500" w:firstLine="94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7">
    <w:nsid w:val="0000001C"/>
    <w:multiLevelType w:val="multilevel"/>
    <w:tmpl w:val="894EE88E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8">
    <w:nsid w:val="0000001D"/>
    <w:multiLevelType w:val="multilevel"/>
    <w:tmpl w:val="894EE88F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9">
    <w:nsid w:val="0000001E"/>
    <w:multiLevelType w:val="multilevel"/>
    <w:tmpl w:val="894EE890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0">
    <w:nsid w:val="0000001F"/>
    <w:multiLevelType w:val="multilevel"/>
    <w:tmpl w:val="894EE891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1">
    <w:nsid w:val="00000020"/>
    <w:multiLevelType w:val="multilevel"/>
    <w:tmpl w:val="894EE892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2">
    <w:nsid w:val="00000021"/>
    <w:multiLevelType w:val="multilevel"/>
    <w:tmpl w:val="894EE89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3">
    <w:nsid w:val="00000022"/>
    <w:multiLevelType w:val="multilevel"/>
    <w:tmpl w:val="894EE89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4">
    <w:nsid w:val="00000023"/>
    <w:multiLevelType w:val="multilevel"/>
    <w:tmpl w:val="894EE89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5">
    <w:nsid w:val="00000024"/>
    <w:multiLevelType w:val="multilevel"/>
    <w:tmpl w:val="894EE896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6">
    <w:nsid w:val="00000025"/>
    <w:multiLevelType w:val="multilevel"/>
    <w:tmpl w:val="894EE897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7">
    <w:nsid w:val="00000026"/>
    <w:multiLevelType w:val="multilevel"/>
    <w:tmpl w:val="894EE898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8">
    <w:nsid w:val="00000027"/>
    <w:multiLevelType w:val="multilevel"/>
    <w:tmpl w:val="894EE899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9">
    <w:nsid w:val="00000028"/>
    <w:multiLevelType w:val="multilevel"/>
    <w:tmpl w:val="894EE89A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0">
    <w:nsid w:val="00000029"/>
    <w:multiLevelType w:val="multilevel"/>
    <w:tmpl w:val="894EE89B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1">
    <w:nsid w:val="0000002A"/>
    <w:multiLevelType w:val="multilevel"/>
    <w:tmpl w:val="894EE89C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2">
    <w:nsid w:val="0000002B"/>
    <w:multiLevelType w:val="multilevel"/>
    <w:tmpl w:val="894EE89D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3">
    <w:nsid w:val="0000002C"/>
    <w:multiLevelType w:val="multilevel"/>
    <w:tmpl w:val="894EE89E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4">
    <w:nsid w:val="0000002D"/>
    <w:multiLevelType w:val="multilevel"/>
    <w:tmpl w:val="894EE89F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5">
    <w:nsid w:val="0000002E"/>
    <w:multiLevelType w:val="multilevel"/>
    <w:tmpl w:val="894EE8A0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6">
    <w:nsid w:val="0000002F"/>
    <w:multiLevelType w:val="multilevel"/>
    <w:tmpl w:val="894EE8A1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7">
    <w:nsid w:val="00000030"/>
    <w:multiLevelType w:val="multilevel"/>
    <w:tmpl w:val="894EE8A2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8">
    <w:nsid w:val="0B5435FE"/>
    <w:multiLevelType w:val="hybridMultilevel"/>
    <w:tmpl w:val="17685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19FE589C"/>
    <w:multiLevelType w:val="hybridMultilevel"/>
    <w:tmpl w:val="5ADAD6B6"/>
    <w:lvl w:ilvl="0" w:tplc="D19272F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5"/>
    <w:rsid w:val="00014FD5"/>
    <w:rsid w:val="002E6632"/>
    <w:rsid w:val="006B0B63"/>
    <w:rsid w:val="006B385D"/>
    <w:rsid w:val="007C1F95"/>
    <w:rsid w:val="009251D8"/>
    <w:rsid w:val="009855CC"/>
    <w:rsid w:val="00AF317A"/>
    <w:rsid w:val="00B13A28"/>
    <w:rsid w:val="00C46F8F"/>
    <w:rsid w:val="00E03BB5"/>
    <w:rsid w:val="00E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页眉与页脚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a4">
    <w:name w:val="自由格式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页眉与页脚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a4">
    <w:name w:val="自由格式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F4FD-0418-4543-94E1-1150D628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6359</Characters>
  <Application>Microsoft Office Word</Application>
  <DocSecurity>0</DocSecurity>
  <Lines>52</Lines>
  <Paragraphs>15</Paragraphs>
  <ScaleCrop>false</ScaleCrop>
  <Company>Frank Studio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栾思飞</dc:creator>
  <cp:keywords/>
  <cp:lastModifiedBy>栾思飞</cp:lastModifiedBy>
  <cp:revision>2</cp:revision>
  <dcterms:created xsi:type="dcterms:W3CDTF">2012-10-02T15:33:00Z</dcterms:created>
  <dcterms:modified xsi:type="dcterms:W3CDTF">2012-10-02T15:33:00Z</dcterms:modified>
</cp:coreProperties>
</file>